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1A" w:rsidRPr="001121D0" w:rsidRDefault="001121D0" w:rsidP="001121D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21D0">
        <w:rPr>
          <w:rFonts w:ascii="Arial" w:hAnsi="Arial" w:cs="Arial"/>
          <w:b/>
          <w:sz w:val="24"/>
          <w:szCs w:val="24"/>
        </w:rPr>
        <w:t>AEME REF</w:t>
      </w:r>
      <w:r w:rsidR="001D4C0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1121D0">
        <w:rPr>
          <w:rFonts w:ascii="Arial" w:hAnsi="Arial" w:cs="Arial"/>
          <w:b/>
          <w:sz w:val="24"/>
          <w:szCs w:val="24"/>
        </w:rPr>
        <w:t>2021 Nominations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p w:rsidR="001121D0" w:rsidRPr="0018031A" w:rsidRDefault="001121D0" w:rsidP="0018031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5776"/>
        <w:gridCol w:w="1701"/>
      </w:tblGrid>
      <w:tr w:rsidR="0018031A" w:rsidRPr="0018031A" w:rsidTr="001121D0">
        <w:trPr>
          <w:trHeight w:val="380"/>
        </w:trPr>
        <w:tc>
          <w:tcPr>
            <w:tcW w:w="2021" w:type="dxa"/>
            <w:shd w:val="clear" w:color="auto" w:fill="767171" w:themeFill="background2" w:themeFillShade="80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FFFFFF"/>
              </w:rPr>
            </w:pPr>
            <w:r w:rsidRPr="0018031A">
              <w:rPr>
                <w:rFonts w:ascii="Arial" w:hAnsi="Arial" w:cs="Arial"/>
                <w:b/>
                <w:bCs/>
                <w:color w:val="FFFFFF"/>
              </w:rPr>
              <w:t>Information required</w:t>
            </w:r>
          </w:p>
        </w:tc>
        <w:tc>
          <w:tcPr>
            <w:tcW w:w="7477" w:type="dxa"/>
            <w:gridSpan w:val="2"/>
            <w:shd w:val="clear" w:color="auto" w:fill="767171" w:themeFill="background2" w:themeFillShade="80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FFFFFF"/>
              </w:rPr>
            </w:pPr>
            <w:r w:rsidRPr="001121D0">
              <w:rPr>
                <w:rFonts w:ascii="Arial" w:hAnsi="Arial" w:cs="Arial"/>
                <w:b/>
                <w:bCs/>
                <w:color w:val="FFFFFF"/>
              </w:rPr>
              <w:t>Details</w:t>
            </w:r>
          </w:p>
        </w:tc>
      </w:tr>
      <w:tr w:rsidR="0018031A" w:rsidRPr="0018031A" w:rsidTr="001121D0">
        <w:trPr>
          <w:trHeight w:val="640"/>
        </w:trPr>
        <w:tc>
          <w:tcPr>
            <w:tcW w:w="2021" w:type="dxa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</w:rPr>
            </w:pPr>
            <w:r w:rsidRPr="0018031A">
              <w:rPr>
                <w:rFonts w:ascii="Arial" w:hAnsi="Arial" w:cs="Arial"/>
                <w:b/>
                <w:bCs/>
                <w:color w:val="231F20"/>
              </w:rPr>
              <w:t>Title and Name</w:t>
            </w:r>
          </w:p>
        </w:tc>
        <w:tc>
          <w:tcPr>
            <w:tcW w:w="7477" w:type="dxa"/>
            <w:gridSpan w:val="2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</w:rPr>
            </w:pPr>
          </w:p>
        </w:tc>
      </w:tr>
      <w:tr w:rsidR="0018031A" w:rsidRPr="0018031A" w:rsidTr="001121D0">
        <w:trPr>
          <w:trHeight w:val="1260"/>
        </w:trPr>
        <w:tc>
          <w:tcPr>
            <w:tcW w:w="2021" w:type="dxa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</w:rPr>
            </w:pPr>
            <w:r w:rsidRPr="0018031A">
              <w:rPr>
                <w:rFonts w:ascii="Arial" w:hAnsi="Arial" w:cs="Arial"/>
                <w:b/>
                <w:bCs/>
                <w:color w:val="231F20"/>
                <w:w w:val="105"/>
              </w:rPr>
              <w:t xml:space="preserve">Institution/ </w:t>
            </w:r>
            <w:r w:rsidR="001121D0">
              <w:rPr>
                <w:rFonts w:ascii="Arial" w:hAnsi="Arial" w:cs="Arial"/>
                <w:b/>
                <w:bCs/>
                <w:color w:val="231F20"/>
              </w:rPr>
              <w:t>O</w:t>
            </w:r>
            <w:r w:rsidRPr="0018031A">
              <w:rPr>
                <w:rFonts w:ascii="Arial" w:hAnsi="Arial" w:cs="Arial"/>
                <w:b/>
                <w:bCs/>
                <w:color w:val="231F20"/>
              </w:rPr>
              <w:t>rganisation</w:t>
            </w:r>
          </w:p>
        </w:tc>
        <w:tc>
          <w:tcPr>
            <w:tcW w:w="7477" w:type="dxa"/>
            <w:gridSpan w:val="2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10"/>
              </w:rPr>
            </w:pPr>
          </w:p>
        </w:tc>
      </w:tr>
      <w:tr w:rsidR="0018031A" w:rsidRPr="0018031A" w:rsidTr="001121D0">
        <w:trPr>
          <w:trHeight w:val="420"/>
        </w:trPr>
        <w:tc>
          <w:tcPr>
            <w:tcW w:w="2021" w:type="dxa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bCs/>
                <w:color w:val="231F20"/>
                <w:w w:val="105"/>
              </w:rPr>
              <w:t>Current role</w:t>
            </w:r>
          </w:p>
        </w:tc>
        <w:tc>
          <w:tcPr>
            <w:tcW w:w="7477" w:type="dxa"/>
            <w:gridSpan w:val="2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</w:p>
        </w:tc>
      </w:tr>
      <w:tr w:rsidR="0018031A" w:rsidRPr="0018031A" w:rsidTr="001121D0">
        <w:trPr>
          <w:trHeight w:val="640"/>
        </w:trPr>
        <w:tc>
          <w:tcPr>
            <w:tcW w:w="2021" w:type="dxa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</w:rPr>
            </w:pPr>
            <w:r w:rsidRPr="0018031A">
              <w:rPr>
                <w:rFonts w:ascii="Arial" w:hAnsi="Arial" w:cs="Arial"/>
                <w:b/>
                <w:bCs/>
                <w:color w:val="231F20"/>
              </w:rPr>
              <w:t>Contact email address</w:t>
            </w:r>
          </w:p>
        </w:tc>
        <w:tc>
          <w:tcPr>
            <w:tcW w:w="7477" w:type="dxa"/>
            <w:gridSpan w:val="2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</w:rPr>
            </w:pPr>
          </w:p>
        </w:tc>
      </w:tr>
      <w:tr w:rsidR="0018031A" w:rsidRPr="0018031A" w:rsidTr="001121D0">
        <w:trPr>
          <w:trHeight w:val="980"/>
        </w:trPr>
        <w:tc>
          <w:tcPr>
            <w:tcW w:w="2021" w:type="dxa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</w:rPr>
            </w:pPr>
            <w:r w:rsidRPr="0018031A">
              <w:rPr>
                <w:rFonts w:ascii="Arial" w:hAnsi="Arial" w:cs="Arial"/>
                <w:b/>
                <w:bCs/>
                <w:color w:val="231F20"/>
                <w:w w:val="95"/>
              </w:rPr>
              <w:t xml:space="preserve">Previous REF/RAE </w:t>
            </w:r>
            <w:r w:rsidRPr="0018031A">
              <w:rPr>
                <w:rFonts w:ascii="Arial" w:hAnsi="Arial" w:cs="Arial"/>
                <w:b/>
                <w:bCs/>
                <w:color w:val="231F20"/>
              </w:rPr>
              <w:t>panel experience</w:t>
            </w:r>
          </w:p>
        </w:tc>
        <w:tc>
          <w:tcPr>
            <w:tcW w:w="7477" w:type="dxa"/>
            <w:gridSpan w:val="2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i/>
                <w:color w:val="231F20"/>
              </w:rPr>
            </w:pPr>
            <w:r w:rsidRPr="00E7519D">
              <w:rPr>
                <w:rFonts w:ascii="Arial" w:hAnsi="Arial" w:cs="Arial"/>
                <w:i/>
                <w:color w:val="231F20"/>
              </w:rPr>
              <w:t>P</w:t>
            </w:r>
            <w:r w:rsidRPr="0018031A">
              <w:rPr>
                <w:rFonts w:ascii="Arial" w:hAnsi="Arial" w:cs="Arial"/>
                <w:i/>
                <w:color w:val="231F20"/>
              </w:rPr>
              <w:t>lease briefly</w:t>
            </w:r>
            <w:r w:rsidRPr="0018031A">
              <w:rPr>
                <w:rFonts w:ascii="Arial" w:hAnsi="Arial" w:cs="Arial"/>
                <w:i/>
                <w:color w:val="231F20"/>
                <w:spacing w:val="-15"/>
              </w:rPr>
              <w:t xml:space="preserve"> </w:t>
            </w:r>
            <w:r w:rsidRPr="0018031A">
              <w:rPr>
                <w:rFonts w:ascii="Arial" w:hAnsi="Arial" w:cs="Arial"/>
                <w:i/>
                <w:color w:val="231F20"/>
              </w:rPr>
              <w:t>outline</w:t>
            </w:r>
            <w:r w:rsidRPr="0018031A">
              <w:rPr>
                <w:rFonts w:ascii="Arial" w:hAnsi="Arial" w:cs="Arial"/>
                <w:i/>
                <w:color w:val="231F20"/>
                <w:spacing w:val="-15"/>
              </w:rPr>
              <w:t xml:space="preserve"> </w:t>
            </w:r>
            <w:r w:rsidRPr="00E7519D">
              <w:rPr>
                <w:rFonts w:ascii="Arial" w:hAnsi="Arial" w:cs="Arial"/>
                <w:i/>
                <w:color w:val="231F20"/>
              </w:rPr>
              <w:t xml:space="preserve">details of any previous REF/RAE </w:t>
            </w:r>
            <w:r w:rsidRPr="0018031A">
              <w:rPr>
                <w:rFonts w:ascii="Arial" w:hAnsi="Arial" w:cs="Arial"/>
                <w:i/>
                <w:color w:val="231F20"/>
              </w:rPr>
              <w:t>panel</w:t>
            </w:r>
            <w:r w:rsidRPr="0018031A">
              <w:rPr>
                <w:rFonts w:ascii="Arial" w:hAnsi="Arial" w:cs="Arial"/>
                <w:i/>
                <w:color w:val="231F20"/>
                <w:spacing w:val="-15"/>
              </w:rPr>
              <w:t xml:space="preserve"> </w:t>
            </w:r>
            <w:r w:rsidRPr="0018031A">
              <w:rPr>
                <w:rFonts w:ascii="Arial" w:hAnsi="Arial" w:cs="Arial"/>
                <w:i/>
                <w:color w:val="231F20"/>
              </w:rPr>
              <w:t>and</w:t>
            </w:r>
            <w:r w:rsidRPr="0018031A">
              <w:rPr>
                <w:rFonts w:ascii="Arial" w:hAnsi="Arial" w:cs="Arial"/>
                <w:i/>
                <w:color w:val="231F20"/>
                <w:spacing w:val="-15"/>
              </w:rPr>
              <w:t xml:space="preserve"> </w:t>
            </w:r>
            <w:r w:rsidRPr="0018031A">
              <w:rPr>
                <w:rFonts w:ascii="Arial" w:hAnsi="Arial" w:cs="Arial"/>
                <w:i/>
                <w:color w:val="231F20"/>
              </w:rPr>
              <w:t>role</w:t>
            </w:r>
            <w:r w:rsidR="00E7519D" w:rsidRPr="00E7519D">
              <w:rPr>
                <w:rFonts w:ascii="Arial" w:hAnsi="Arial" w:cs="Arial"/>
                <w:i/>
                <w:color w:val="231F20"/>
                <w:spacing w:val="-15"/>
              </w:rPr>
              <w:t>:</w:t>
            </w:r>
          </w:p>
        </w:tc>
      </w:tr>
      <w:tr w:rsidR="0018031A" w:rsidRPr="0018031A" w:rsidTr="001121D0">
        <w:trPr>
          <w:trHeight w:val="700"/>
        </w:trPr>
        <w:tc>
          <w:tcPr>
            <w:tcW w:w="2021" w:type="dxa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</w:rPr>
            </w:pPr>
            <w:r w:rsidRPr="0018031A">
              <w:rPr>
                <w:rFonts w:ascii="Arial" w:hAnsi="Arial" w:cs="Arial"/>
                <w:b/>
                <w:bCs/>
                <w:color w:val="231F20"/>
              </w:rPr>
              <w:t>Languages able to assess</w:t>
            </w:r>
            <w:r w:rsidR="001121D0">
              <w:rPr>
                <w:rFonts w:ascii="Arial" w:hAnsi="Arial" w:cs="Arial"/>
                <w:b/>
                <w:bCs/>
                <w:color w:val="231F20"/>
              </w:rPr>
              <w:t xml:space="preserve"> (other than English)</w:t>
            </w:r>
          </w:p>
        </w:tc>
        <w:tc>
          <w:tcPr>
            <w:tcW w:w="7477" w:type="dxa"/>
            <w:gridSpan w:val="2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10"/>
              </w:rPr>
            </w:pPr>
          </w:p>
        </w:tc>
      </w:tr>
      <w:tr w:rsidR="0018031A" w:rsidRPr="0018031A" w:rsidTr="001121D0">
        <w:trPr>
          <w:trHeight w:val="1600"/>
        </w:trPr>
        <w:tc>
          <w:tcPr>
            <w:tcW w:w="2021" w:type="dxa"/>
          </w:tcPr>
          <w:p w:rsidR="0018031A" w:rsidRPr="0018031A" w:rsidRDefault="001121D0" w:rsidP="001121D0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You a</w:t>
            </w:r>
            <w:r w:rsidR="0018031A" w:rsidRPr="0018031A">
              <w:rPr>
                <w:rFonts w:ascii="Arial" w:hAnsi="Arial" w:cs="Arial"/>
                <w:b/>
                <w:bCs/>
                <w:color w:val="231F20"/>
              </w:rPr>
              <w:t>rea of expertise</w:t>
            </w:r>
          </w:p>
        </w:tc>
        <w:tc>
          <w:tcPr>
            <w:tcW w:w="7477" w:type="dxa"/>
            <w:gridSpan w:val="2"/>
          </w:tcPr>
          <w:p w:rsidR="0018031A" w:rsidRPr="00E7519D" w:rsidRDefault="001121D0" w:rsidP="001121D0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i/>
                <w:color w:val="231F20"/>
                <w:w w:val="105"/>
              </w:rPr>
            </w:pPr>
            <w:r w:rsidRPr="00E7519D">
              <w:rPr>
                <w:rFonts w:ascii="Arial" w:hAnsi="Arial" w:cs="Arial"/>
                <w:i/>
                <w:color w:val="231F20"/>
                <w:w w:val="105"/>
              </w:rPr>
              <w:t>Please briefly outline your ma</w:t>
            </w:r>
            <w:r w:rsidR="0018031A" w:rsidRPr="0018031A">
              <w:rPr>
                <w:rFonts w:ascii="Arial" w:hAnsi="Arial" w:cs="Arial"/>
                <w:i/>
                <w:color w:val="231F20"/>
                <w:w w:val="105"/>
              </w:rPr>
              <w:t>in fields or areas of research expertise, including any interdisciplinary research expertise</w:t>
            </w:r>
            <w:r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, and any 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>areas,</w:t>
            </w:r>
            <w:r w:rsidRPr="0018031A">
              <w:rPr>
                <w:rFonts w:ascii="Arial" w:hAnsi="Arial" w:cs="Arial"/>
                <w:i/>
                <w:color w:val="231F20"/>
                <w:spacing w:val="-13"/>
                <w:w w:val="105"/>
              </w:rPr>
              <w:t xml:space="preserve"> 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>sectors</w:t>
            </w:r>
            <w:r w:rsidRPr="0018031A">
              <w:rPr>
                <w:rFonts w:ascii="Arial" w:hAnsi="Arial" w:cs="Arial"/>
                <w:i/>
                <w:color w:val="231F20"/>
                <w:spacing w:val="-13"/>
                <w:w w:val="105"/>
              </w:rPr>
              <w:t xml:space="preserve"> 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>or</w:t>
            </w:r>
            <w:r w:rsidRPr="0018031A">
              <w:rPr>
                <w:rFonts w:ascii="Arial" w:hAnsi="Arial" w:cs="Arial"/>
                <w:i/>
                <w:color w:val="231F20"/>
                <w:spacing w:val="-13"/>
                <w:w w:val="105"/>
              </w:rPr>
              <w:t xml:space="preserve"> 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>domains</w:t>
            </w:r>
            <w:r w:rsidRPr="0018031A">
              <w:rPr>
                <w:rFonts w:ascii="Arial" w:hAnsi="Arial" w:cs="Arial"/>
                <w:i/>
                <w:color w:val="231F20"/>
                <w:spacing w:val="-13"/>
                <w:w w:val="105"/>
              </w:rPr>
              <w:t xml:space="preserve"> </w:t>
            </w:r>
            <w:r w:rsidRPr="00E7519D">
              <w:rPr>
                <w:rFonts w:ascii="Arial" w:hAnsi="Arial" w:cs="Arial"/>
                <w:i/>
                <w:color w:val="231F20"/>
                <w:spacing w:val="-13"/>
                <w:w w:val="105"/>
              </w:rPr>
              <w:t xml:space="preserve">in which you hold </w:t>
            </w:r>
            <w:r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expertise and professional experience with respect to </w:t>
            </w:r>
            <w:r w:rsidR="0018031A" w:rsidRPr="0018031A">
              <w:rPr>
                <w:rFonts w:ascii="Arial" w:hAnsi="Arial" w:cs="Arial"/>
                <w:i/>
                <w:color w:val="231F20"/>
              </w:rPr>
              <w:t>the</w:t>
            </w:r>
            <w:r w:rsidR="0018031A" w:rsidRPr="0018031A">
              <w:rPr>
                <w:rFonts w:ascii="Arial" w:hAnsi="Arial" w:cs="Arial"/>
                <w:i/>
                <w:color w:val="231F20"/>
                <w:spacing w:val="-34"/>
              </w:rPr>
              <w:t xml:space="preserve"> </w:t>
            </w:r>
            <w:r w:rsidR="0018031A" w:rsidRPr="0018031A">
              <w:rPr>
                <w:rFonts w:ascii="Arial" w:hAnsi="Arial" w:cs="Arial"/>
                <w:i/>
                <w:color w:val="231F20"/>
              </w:rPr>
              <w:t>wider</w:t>
            </w:r>
            <w:r w:rsidR="0018031A" w:rsidRPr="0018031A">
              <w:rPr>
                <w:rFonts w:ascii="Arial" w:hAnsi="Arial" w:cs="Arial"/>
                <w:i/>
                <w:color w:val="231F20"/>
                <w:spacing w:val="-34"/>
              </w:rPr>
              <w:t xml:space="preserve"> </w:t>
            </w:r>
            <w:r w:rsidR="0018031A" w:rsidRPr="0018031A">
              <w:rPr>
                <w:rFonts w:ascii="Arial" w:hAnsi="Arial" w:cs="Arial"/>
                <w:i/>
                <w:color w:val="231F20"/>
              </w:rPr>
              <w:t>use</w:t>
            </w:r>
            <w:r w:rsidR="0018031A" w:rsidRPr="0018031A">
              <w:rPr>
                <w:rFonts w:ascii="Arial" w:hAnsi="Arial" w:cs="Arial"/>
                <w:i/>
                <w:color w:val="231F20"/>
                <w:spacing w:val="-34"/>
              </w:rPr>
              <w:t xml:space="preserve"> </w:t>
            </w:r>
            <w:r w:rsidR="0018031A" w:rsidRPr="0018031A">
              <w:rPr>
                <w:rFonts w:ascii="Arial" w:hAnsi="Arial" w:cs="Arial"/>
                <w:i/>
                <w:color w:val="231F20"/>
              </w:rPr>
              <w:t>and</w:t>
            </w:r>
            <w:r w:rsidR="0018031A" w:rsidRPr="0018031A">
              <w:rPr>
                <w:rFonts w:ascii="Arial" w:hAnsi="Arial" w:cs="Arial"/>
                <w:i/>
                <w:color w:val="231F20"/>
                <w:spacing w:val="-34"/>
              </w:rPr>
              <w:t xml:space="preserve"> </w:t>
            </w:r>
            <w:r w:rsidR="0018031A" w:rsidRPr="0018031A">
              <w:rPr>
                <w:rFonts w:ascii="Arial" w:hAnsi="Arial" w:cs="Arial"/>
                <w:i/>
                <w:color w:val="231F20"/>
              </w:rPr>
              <w:t>benefits</w:t>
            </w:r>
            <w:r w:rsidR="0018031A" w:rsidRPr="0018031A">
              <w:rPr>
                <w:rFonts w:ascii="Arial" w:hAnsi="Arial" w:cs="Arial"/>
                <w:i/>
                <w:color w:val="231F20"/>
                <w:spacing w:val="-34"/>
              </w:rPr>
              <w:t xml:space="preserve"> </w:t>
            </w:r>
            <w:r w:rsidR="0018031A" w:rsidRPr="0018031A">
              <w:rPr>
                <w:rFonts w:ascii="Arial" w:hAnsi="Arial" w:cs="Arial"/>
                <w:i/>
                <w:color w:val="231F20"/>
              </w:rPr>
              <w:t xml:space="preserve">of </w:t>
            </w:r>
            <w:r w:rsidR="00E7519D" w:rsidRPr="00E7519D">
              <w:rPr>
                <w:rFonts w:ascii="Arial" w:hAnsi="Arial" w:cs="Arial"/>
                <w:i/>
                <w:color w:val="231F20"/>
                <w:w w:val="105"/>
              </w:rPr>
              <w:t>research:</w:t>
            </w:r>
          </w:p>
          <w:p w:rsidR="00E7519D" w:rsidRPr="0018031A" w:rsidRDefault="00E7519D" w:rsidP="001121D0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</w:p>
        </w:tc>
      </w:tr>
      <w:tr w:rsidR="0072649E" w:rsidRPr="0072649E" w:rsidTr="0072649E">
        <w:trPr>
          <w:trHeight w:val="382"/>
        </w:trPr>
        <w:tc>
          <w:tcPr>
            <w:tcW w:w="9498" w:type="dxa"/>
            <w:gridSpan w:val="3"/>
          </w:tcPr>
          <w:p w:rsidR="0072649E" w:rsidRPr="0072649E" w:rsidRDefault="0072649E" w:rsidP="0072649E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aps/>
                <w:color w:val="231F20"/>
                <w:w w:val="105"/>
              </w:rPr>
            </w:pPr>
            <w:r w:rsidRPr="0072649E">
              <w:rPr>
                <w:rFonts w:ascii="Arial" w:hAnsi="Arial" w:cs="Arial"/>
                <w:b/>
                <w:caps/>
                <w:color w:val="231F20"/>
                <w:w w:val="105"/>
              </w:rPr>
              <w:t xml:space="preserve">Evidence </w:t>
            </w:r>
            <w:r>
              <w:rPr>
                <w:rFonts w:ascii="Arial" w:hAnsi="Arial" w:cs="Arial"/>
                <w:b/>
                <w:caps/>
                <w:color w:val="231F20"/>
                <w:w w:val="105"/>
              </w:rPr>
              <w:t>In</w:t>
            </w:r>
            <w:r w:rsidRPr="0072649E">
              <w:rPr>
                <w:rFonts w:ascii="Arial" w:hAnsi="Arial" w:cs="Arial"/>
                <w:b/>
                <w:caps/>
                <w:color w:val="231F20"/>
                <w:w w:val="105"/>
              </w:rPr>
              <w:t xml:space="preserve"> support </w:t>
            </w:r>
            <w:r>
              <w:rPr>
                <w:rFonts w:ascii="Arial" w:hAnsi="Arial" w:cs="Arial"/>
                <w:b/>
                <w:caps/>
                <w:color w:val="231F20"/>
                <w:w w:val="105"/>
              </w:rPr>
              <w:t xml:space="preserve">of </w:t>
            </w:r>
            <w:r w:rsidRPr="0072649E">
              <w:rPr>
                <w:rFonts w:ascii="Arial" w:hAnsi="Arial" w:cs="Arial"/>
                <w:b/>
                <w:caps/>
                <w:color w:val="231F20"/>
                <w:w w:val="105"/>
              </w:rPr>
              <w:t>nomination</w:t>
            </w:r>
          </w:p>
        </w:tc>
      </w:tr>
      <w:tr w:rsidR="0018031A" w:rsidRPr="0018031A" w:rsidTr="001121D0">
        <w:trPr>
          <w:trHeight w:val="2720"/>
        </w:trPr>
        <w:tc>
          <w:tcPr>
            <w:tcW w:w="2021" w:type="dxa"/>
          </w:tcPr>
          <w:p w:rsidR="001121D0" w:rsidRDefault="001121D0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5"/>
              </w:rPr>
              <w:t>Evidence of conducting leading research in your field</w:t>
            </w:r>
          </w:p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7477" w:type="dxa"/>
            <w:gridSpan w:val="2"/>
          </w:tcPr>
          <w:p w:rsidR="0018031A" w:rsidRDefault="0018031A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i/>
                <w:color w:val="231F20"/>
                <w:w w:val="105"/>
              </w:rPr>
            </w:pPr>
            <w:r w:rsidRPr="0018031A">
              <w:rPr>
                <w:rFonts w:ascii="Arial" w:hAnsi="Arial" w:cs="Arial"/>
                <w:i/>
                <w:color w:val="231F20"/>
                <w:w w:val="105"/>
              </w:rPr>
              <w:t xml:space="preserve">Please provide evidence </w:t>
            </w:r>
            <w:r w:rsidR="001121D0"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of </w:t>
            </w:r>
            <w:r w:rsidR="00B72C86"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any </w:t>
            </w:r>
            <w:r w:rsidR="001121D0" w:rsidRPr="00E7519D">
              <w:rPr>
                <w:rFonts w:ascii="Arial" w:hAnsi="Arial" w:cs="Arial"/>
                <w:i/>
                <w:color w:val="231F20"/>
                <w:w w:val="105"/>
              </w:rPr>
              <w:t>key academ</w:t>
            </w:r>
            <w:r w:rsidR="00E7519D">
              <w:rPr>
                <w:rFonts w:ascii="Arial" w:hAnsi="Arial" w:cs="Arial"/>
                <w:i/>
                <w:color w:val="231F20"/>
                <w:w w:val="105"/>
              </w:rPr>
              <w:t>ic appointments or achievements:</w:t>
            </w:r>
          </w:p>
          <w:p w:rsidR="00E7519D" w:rsidRPr="0018031A" w:rsidRDefault="00E7519D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</w:p>
        </w:tc>
      </w:tr>
      <w:tr w:rsidR="00B72C86" w:rsidRPr="0018031A" w:rsidTr="001121D0">
        <w:trPr>
          <w:trHeight w:val="2720"/>
        </w:trPr>
        <w:tc>
          <w:tcPr>
            <w:tcW w:w="2021" w:type="dxa"/>
          </w:tcPr>
          <w:p w:rsidR="00B72C86" w:rsidRDefault="00B72C86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5"/>
              </w:rPr>
              <w:t>Evidence of research management experience</w:t>
            </w:r>
          </w:p>
        </w:tc>
        <w:tc>
          <w:tcPr>
            <w:tcW w:w="7477" w:type="dxa"/>
            <w:gridSpan w:val="2"/>
          </w:tcPr>
          <w:p w:rsidR="00B72C86" w:rsidRDefault="00B72C86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  <w:r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Details of relevant experience of 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 xml:space="preserve">research management or </w:t>
            </w:r>
            <w:r w:rsidRPr="00E7519D">
              <w:rPr>
                <w:rFonts w:ascii="Arial" w:hAnsi="Arial" w:cs="Arial"/>
                <w:i/>
                <w:color w:val="231F20"/>
                <w:w w:val="105"/>
              </w:rPr>
              <w:t>commissioning, or of leading and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 xml:space="preserve"> managing </w:t>
            </w:r>
            <w:r w:rsidR="0045176B"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or practicing 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>interdisciplinary research</w:t>
            </w:r>
            <w:r w:rsidR="00E7519D">
              <w:rPr>
                <w:rFonts w:ascii="Arial" w:hAnsi="Arial" w:cs="Arial"/>
                <w:color w:val="231F20"/>
                <w:w w:val="105"/>
              </w:rPr>
              <w:t>:</w:t>
            </w:r>
          </w:p>
          <w:p w:rsidR="00E7519D" w:rsidRPr="00E7519D" w:rsidRDefault="00E7519D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</w:p>
        </w:tc>
      </w:tr>
      <w:tr w:rsidR="001121D0" w:rsidRPr="0018031A" w:rsidTr="001121D0">
        <w:trPr>
          <w:trHeight w:val="2720"/>
        </w:trPr>
        <w:tc>
          <w:tcPr>
            <w:tcW w:w="2021" w:type="dxa"/>
          </w:tcPr>
          <w:p w:rsidR="001121D0" w:rsidRDefault="001121D0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5"/>
              </w:rPr>
              <w:lastRenderedPageBreak/>
              <w:t>Evidence of standing in your academic</w:t>
            </w:r>
            <w:r w:rsidR="00B72C86">
              <w:rPr>
                <w:rFonts w:ascii="Arial" w:hAnsi="Arial" w:cs="Arial"/>
                <w:b/>
                <w:bCs/>
                <w:color w:val="231F20"/>
                <w:w w:val="105"/>
              </w:rPr>
              <w:t xml:space="preserve"> or professional c</w:t>
            </w:r>
            <w:r>
              <w:rPr>
                <w:rFonts w:ascii="Arial" w:hAnsi="Arial" w:cs="Arial"/>
                <w:b/>
                <w:bCs/>
                <w:color w:val="231F20"/>
                <w:w w:val="105"/>
              </w:rPr>
              <w:t>ommunity</w:t>
            </w:r>
          </w:p>
        </w:tc>
        <w:tc>
          <w:tcPr>
            <w:tcW w:w="7477" w:type="dxa"/>
            <w:gridSpan w:val="2"/>
          </w:tcPr>
          <w:p w:rsidR="001121D0" w:rsidRDefault="00B72C86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i/>
                <w:color w:val="231F20"/>
                <w:w w:val="105"/>
              </w:rPr>
            </w:pPr>
            <w:r w:rsidRPr="00E7519D">
              <w:rPr>
                <w:rFonts w:ascii="Arial" w:hAnsi="Arial" w:cs="Arial"/>
                <w:i/>
                <w:color w:val="231F20"/>
                <w:w w:val="105"/>
              </w:rPr>
              <w:t>Details</w:t>
            </w:r>
            <w:r w:rsidR="001121D0"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 of your current role or other relevant posts held in the past, such as editorial posts or chair positions for subject bodies</w:t>
            </w:r>
            <w:r w:rsidR="00E7519D">
              <w:rPr>
                <w:rFonts w:ascii="Arial" w:hAnsi="Arial" w:cs="Arial"/>
                <w:i/>
                <w:color w:val="231F20"/>
                <w:w w:val="105"/>
              </w:rPr>
              <w:t>:</w:t>
            </w:r>
          </w:p>
          <w:p w:rsidR="00E7519D" w:rsidRPr="00E7519D" w:rsidRDefault="00E7519D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</w:p>
        </w:tc>
      </w:tr>
      <w:tr w:rsidR="00B72C86" w:rsidRPr="0018031A" w:rsidTr="001121D0">
        <w:trPr>
          <w:trHeight w:val="2720"/>
        </w:trPr>
        <w:tc>
          <w:tcPr>
            <w:tcW w:w="2021" w:type="dxa"/>
          </w:tcPr>
          <w:p w:rsidR="00B72C86" w:rsidRDefault="00B72C86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>
              <w:rPr>
                <w:rFonts w:ascii="Arial" w:hAnsi="Arial" w:cs="Arial"/>
                <w:b/>
                <w:bCs/>
                <w:color w:val="231F20"/>
                <w:w w:val="105"/>
              </w:rPr>
              <w:t>Evidence of  peer review and research quality standards experience</w:t>
            </w:r>
          </w:p>
        </w:tc>
        <w:tc>
          <w:tcPr>
            <w:tcW w:w="7477" w:type="dxa"/>
            <w:gridSpan w:val="2"/>
          </w:tcPr>
          <w:p w:rsidR="00B72C86" w:rsidRDefault="00B72C86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i/>
                <w:color w:val="231F20"/>
                <w:w w:val="105"/>
              </w:rPr>
            </w:pPr>
            <w:r w:rsidRPr="00E7519D">
              <w:rPr>
                <w:rFonts w:ascii="Arial" w:hAnsi="Arial" w:cs="Arial"/>
                <w:i/>
                <w:color w:val="231F20"/>
                <w:w w:val="105"/>
              </w:rPr>
              <w:t>Details of any relevant experience of conducting peer review, review of research quality standards or of evaluating the impact, benefits or qualit</w:t>
            </w:r>
            <w:r w:rsidR="00E7519D">
              <w:rPr>
                <w:rFonts w:ascii="Arial" w:hAnsi="Arial" w:cs="Arial"/>
                <w:i/>
                <w:color w:val="231F20"/>
                <w:w w:val="105"/>
              </w:rPr>
              <w:t>y of research:</w:t>
            </w:r>
          </w:p>
          <w:p w:rsidR="00E7519D" w:rsidRPr="00E7519D" w:rsidRDefault="00E7519D" w:rsidP="00B72C86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</w:p>
        </w:tc>
      </w:tr>
      <w:tr w:rsidR="0072649E" w:rsidRPr="0018031A" w:rsidTr="0072649E">
        <w:trPr>
          <w:trHeight w:val="339"/>
        </w:trPr>
        <w:tc>
          <w:tcPr>
            <w:tcW w:w="9498" w:type="dxa"/>
            <w:gridSpan w:val="3"/>
          </w:tcPr>
          <w:p w:rsidR="0072649E" w:rsidRPr="0072649E" w:rsidRDefault="0072649E" w:rsidP="0072649E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olor w:val="231F20"/>
                <w:w w:val="105"/>
              </w:rPr>
            </w:pPr>
            <w:r w:rsidRPr="0072649E">
              <w:rPr>
                <w:rFonts w:ascii="Arial" w:hAnsi="Arial" w:cs="Arial"/>
                <w:b/>
                <w:caps/>
                <w:color w:val="231F20"/>
                <w:w w:val="105"/>
              </w:rPr>
              <w:t>Details of sub-panels and roles</w:t>
            </w:r>
            <w:r>
              <w:rPr>
                <w:rFonts w:ascii="Arial" w:hAnsi="Arial" w:cs="Arial"/>
                <w:b/>
                <w:caps/>
                <w:color w:val="231F20"/>
                <w:w w:val="105"/>
              </w:rPr>
              <w:t xml:space="preserve"> (</w:t>
            </w:r>
            <w:r>
              <w:rPr>
                <w:rFonts w:ascii="Arial" w:hAnsi="Arial" w:cs="Arial"/>
                <w:b/>
                <w:color w:val="231F20"/>
                <w:w w:val="105"/>
              </w:rPr>
              <w:t xml:space="preserve">Please see </w:t>
            </w:r>
            <w:hyperlink r:id="rId5" w:history="1">
              <w:r w:rsidRPr="0072649E">
                <w:rPr>
                  <w:rStyle w:val="Hyperlink"/>
                  <w:rFonts w:ascii="Arial" w:hAnsi="Arial" w:cs="Arial"/>
                  <w:b/>
                  <w:w w:val="105"/>
                </w:rPr>
                <w:t>here</w:t>
              </w:r>
            </w:hyperlink>
            <w:r>
              <w:rPr>
                <w:rFonts w:ascii="Arial" w:hAnsi="Arial" w:cs="Arial"/>
                <w:b/>
                <w:color w:val="231F20"/>
                <w:w w:val="105"/>
              </w:rPr>
              <w:t xml:space="preserve"> for more details)</w:t>
            </w:r>
          </w:p>
        </w:tc>
      </w:tr>
      <w:tr w:rsidR="006A025C" w:rsidRPr="0018031A" w:rsidTr="006A025C">
        <w:trPr>
          <w:trHeight w:val="621"/>
        </w:trPr>
        <w:tc>
          <w:tcPr>
            <w:tcW w:w="2021" w:type="dxa"/>
            <w:vMerge w:val="restart"/>
          </w:tcPr>
          <w:p w:rsidR="006A025C" w:rsidRPr="0018031A" w:rsidRDefault="006A025C" w:rsidP="006A025C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bCs/>
                <w:color w:val="231F20"/>
                <w:w w:val="105"/>
              </w:rPr>
              <w:t>Panel</w:t>
            </w:r>
            <w:r>
              <w:rPr>
                <w:rFonts w:ascii="Arial" w:hAnsi="Arial" w:cs="Arial"/>
                <w:b/>
                <w:bCs/>
                <w:color w:val="231F20"/>
                <w:w w:val="105"/>
              </w:rPr>
              <w:t>/ Unit of assessment</w:t>
            </w:r>
          </w:p>
        </w:tc>
        <w:tc>
          <w:tcPr>
            <w:tcW w:w="7477" w:type="dxa"/>
            <w:gridSpan w:val="2"/>
          </w:tcPr>
          <w:p w:rsidR="006A025C" w:rsidRPr="0018031A" w:rsidRDefault="006A025C" w:rsidP="006A025C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i/>
                <w:color w:val="231F20"/>
                <w:w w:val="105"/>
              </w:rPr>
            </w:pPr>
            <w:r w:rsidRPr="0018031A">
              <w:rPr>
                <w:rFonts w:ascii="Arial" w:hAnsi="Arial" w:cs="Arial"/>
                <w:i/>
                <w:color w:val="231F20"/>
                <w:w w:val="105"/>
              </w:rPr>
              <w:t>Please select the</w:t>
            </w:r>
            <w:r w:rsidRPr="006A025C">
              <w:rPr>
                <w:rFonts w:ascii="Arial" w:hAnsi="Arial" w:cs="Arial"/>
                <w:i/>
                <w:color w:val="231F20"/>
                <w:w w:val="105"/>
              </w:rPr>
              <w:t xml:space="preserve"> sub-panel (</w:t>
            </w:r>
            <w:proofErr w:type="spellStart"/>
            <w:r w:rsidRPr="006A025C">
              <w:rPr>
                <w:rFonts w:ascii="Arial" w:hAnsi="Arial" w:cs="Arial"/>
                <w:i/>
                <w:color w:val="231F20"/>
                <w:w w:val="105"/>
              </w:rPr>
              <w:t>UoA</w:t>
            </w:r>
            <w:proofErr w:type="spellEnd"/>
            <w:r w:rsidRPr="006A025C">
              <w:rPr>
                <w:rFonts w:ascii="Arial" w:hAnsi="Arial" w:cs="Arial"/>
                <w:i/>
                <w:color w:val="231F20"/>
                <w:w w:val="105"/>
              </w:rPr>
              <w:t>) for which you wish to be nominated:</w:t>
            </w:r>
          </w:p>
        </w:tc>
      </w:tr>
      <w:tr w:rsidR="006A025C" w:rsidRPr="0018031A" w:rsidTr="00E7466E">
        <w:trPr>
          <w:trHeight w:val="625"/>
        </w:trPr>
        <w:tc>
          <w:tcPr>
            <w:tcW w:w="2021" w:type="dxa"/>
            <w:vMerge/>
          </w:tcPr>
          <w:p w:rsidR="006A025C" w:rsidRPr="0018031A" w:rsidRDefault="006A025C" w:rsidP="006A025C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5776" w:type="dxa"/>
          </w:tcPr>
          <w:p w:rsidR="006A025C" w:rsidRPr="0072649E" w:rsidRDefault="006A025C" w:rsidP="006A025C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olor w:val="231F20"/>
                <w:w w:val="105"/>
              </w:rPr>
            </w:pPr>
            <w:r w:rsidRPr="0072649E">
              <w:rPr>
                <w:rFonts w:ascii="Arial" w:hAnsi="Arial" w:cs="Arial"/>
                <w:b/>
                <w:color w:val="231F20"/>
                <w:w w:val="105"/>
              </w:rPr>
              <w:t xml:space="preserve">Panel C, </w:t>
            </w:r>
            <w:proofErr w:type="spellStart"/>
            <w:r w:rsidRPr="0072649E">
              <w:rPr>
                <w:rFonts w:ascii="Arial" w:hAnsi="Arial" w:cs="Arial"/>
                <w:b/>
                <w:color w:val="231F20"/>
                <w:w w:val="105"/>
              </w:rPr>
              <w:t>UoA</w:t>
            </w:r>
            <w:proofErr w:type="spellEnd"/>
            <w:r w:rsidRPr="0072649E">
              <w:rPr>
                <w:rFonts w:ascii="Arial" w:hAnsi="Arial" w:cs="Arial"/>
                <w:b/>
                <w:color w:val="231F20"/>
                <w:w w:val="105"/>
              </w:rPr>
              <w:t xml:space="preserve"> 24 – Sport and Exercise Sciences, Leisure and Tourism</w:t>
            </w:r>
          </w:p>
        </w:tc>
        <w:sdt>
          <w:sdtPr>
            <w:rPr>
              <w:rFonts w:ascii="Arial" w:hAnsi="Arial" w:cs="Arial"/>
              <w:color w:val="231F20"/>
              <w:w w:val="105"/>
            </w:rPr>
            <w:id w:val="14264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6A025C" w:rsidRPr="0018031A" w:rsidRDefault="00E7466E" w:rsidP="00E7466E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120" w:line="240" w:lineRule="auto"/>
                  <w:ind w:left="113" w:right="113"/>
                  <w:jc w:val="center"/>
                  <w:rPr>
                    <w:rFonts w:ascii="Arial" w:hAnsi="Arial" w:cs="Arial"/>
                    <w:color w:val="231F20"/>
                    <w:w w:val="105"/>
                  </w:rPr>
                </w:pPr>
                <w:r>
                  <w:rPr>
                    <w:rFonts w:ascii="MS Gothic" w:eastAsia="MS Gothic" w:hAnsi="MS Gothic" w:cs="Arial" w:hint="eastAsia"/>
                    <w:color w:val="231F20"/>
                    <w:w w:val="105"/>
                  </w:rPr>
                  <w:t>☐</w:t>
                </w:r>
              </w:p>
            </w:tc>
          </w:sdtContent>
        </w:sdt>
      </w:tr>
      <w:tr w:rsidR="0045176B" w:rsidRPr="0018031A" w:rsidTr="0045176B">
        <w:trPr>
          <w:trHeight w:val="588"/>
        </w:trPr>
        <w:tc>
          <w:tcPr>
            <w:tcW w:w="2021" w:type="dxa"/>
            <w:vMerge w:val="restart"/>
          </w:tcPr>
          <w:p w:rsidR="0045176B" w:rsidRPr="0018031A" w:rsidRDefault="0045176B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bCs/>
                <w:color w:val="231F20"/>
                <w:w w:val="105"/>
              </w:rPr>
              <w:t>Role</w:t>
            </w:r>
          </w:p>
        </w:tc>
        <w:tc>
          <w:tcPr>
            <w:tcW w:w="7477" w:type="dxa"/>
            <w:gridSpan w:val="2"/>
          </w:tcPr>
          <w:p w:rsidR="0045176B" w:rsidRPr="0018031A" w:rsidRDefault="0045176B" w:rsidP="00E7519D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i/>
                <w:color w:val="231F20"/>
                <w:w w:val="105"/>
              </w:rPr>
            </w:pPr>
            <w:r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Please indicate which 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>role(s) you</w:t>
            </w:r>
            <w:r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 would like to be n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>ominat</w:t>
            </w:r>
            <w:r w:rsidRPr="00E7519D">
              <w:rPr>
                <w:rFonts w:ascii="Arial" w:hAnsi="Arial" w:cs="Arial"/>
                <w:i/>
                <w:color w:val="231F20"/>
                <w:w w:val="105"/>
              </w:rPr>
              <w:t>ed for (</w:t>
            </w:r>
            <w:r w:rsidR="00E7519D" w:rsidRPr="00E7519D">
              <w:rPr>
                <w:rFonts w:ascii="Arial" w:hAnsi="Arial" w:cs="Arial"/>
                <w:i/>
                <w:color w:val="231F20"/>
                <w:w w:val="105"/>
              </w:rPr>
              <w:t>select up</w:t>
            </w:r>
            <w:r w:rsidRPr="00E7519D">
              <w:rPr>
                <w:rFonts w:ascii="Arial" w:hAnsi="Arial" w:cs="Arial"/>
                <w:i/>
                <w:color w:val="231F20"/>
                <w:w w:val="105"/>
              </w:rPr>
              <w:t xml:space="preserve"> to three roles</w:t>
            </w:r>
            <w:r w:rsidR="00E7519D" w:rsidRPr="00E7519D">
              <w:rPr>
                <w:rFonts w:ascii="Arial" w:hAnsi="Arial" w:cs="Arial"/>
                <w:i/>
                <w:color w:val="231F20"/>
                <w:w w:val="105"/>
              </w:rPr>
              <w:t>, in order of preference</w:t>
            </w:r>
            <w:r w:rsidRPr="00E7519D">
              <w:rPr>
                <w:rFonts w:ascii="Arial" w:hAnsi="Arial" w:cs="Arial"/>
                <w:i/>
                <w:color w:val="231F20"/>
                <w:w w:val="105"/>
              </w:rPr>
              <w:t>)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>:</w:t>
            </w:r>
          </w:p>
        </w:tc>
      </w:tr>
      <w:tr w:rsidR="00E7519D" w:rsidRPr="0018031A" w:rsidTr="00E7466E">
        <w:trPr>
          <w:trHeight w:val="385"/>
        </w:trPr>
        <w:tc>
          <w:tcPr>
            <w:tcW w:w="2021" w:type="dxa"/>
            <w:vMerge/>
          </w:tcPr>
          <w:p w:rsidR="00E7519D" w:rsidRPr="0018031A" w:rsidRDefault="00E7519D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5776" w:type="dxa"/>
          </w:tcPr>
          <w:p w:rsidR="00E7519D" w:rsidRPr="0072649E" w:rsidRDefault="00E7519D" w:rsidP="00E7519D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color w:val="231F20"/>
                <w:w w:val="105"/>
              </w:rPr>
              <w:t>Additional main panel member – interdisciplinary</w:t>
            </w:r>
            <w:r w:rsidRPr="0072649E">
              <w:rPr>
                <w:rFonts w:ascii="Arial" w:hAnsi="Arial" w:cs="Arial"/>
                <w:b/>
                <w:color w:val="231F20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E7519D" w:rsidRPr="0018031A" w:rsidRDefault="001D4C06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  <w:sdt>
              <w:sdtPr>
                <w:rPr>
                  <w:rFonts w:ascii="Arial" w:hAnsi="Arial" w:cs="Arial"/>
                  <w:color w:val="231F20"/>
                  <w:w w:val="105"/>
                </w:rPr>
                <w:alias w:val="Order of preference"/>
                <w:tag w:val="Order of preference"/>
                <w:id w:val="516584880"/>
                <w:placeholder>
                  <w:docPart w:val="1AC516CF9F29491386F8BB721DB93A2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7519D" w:rsidRPr="0040289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519D" w:rsidRPr="0018031A" w:rsidTr="00E7466E">
        <w:trPr>
          <w:trHeight w:val="405"/>
        </w:trPr>
        <w:tc>
          <w:tcPr>
            <w:tcW w:w="2021" w:type="dxa"/>
            <w:vMerge/>
          </w:tcPr>
          <w:p w:rsidR="00E7519D" w:rsidRPr="0018031A" w:rsidRDefault="00E7519D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5776" w:type="dxa"/>
          </w:tcPr>
          <w:p w:rsidR="00E7519D" w:rsidRPr="0072649E" w:rsidRDefault="00E7519D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color w:val="231F20"/>
                <w:w w:val="105"/>
              </w:rPr>
              <w:t>Additional main panel member – international</w:t>
            </w:r>
          </w:p>
        </w:tc>
        <w:tc>
          <w:tcPr>
            <w:tcW w:w="1701" w:type="dxa"/>
          </w:tcPr>
          <w:p w:rsidR="00E7519D" w:rsidRPr="0018031A" w:rsidRDefault="001D4C06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  <w:sdt>
              <w:sdtPr>
                <w:rPr>
                  <w:rFonts w:ascii="Arial" w:hAnsi="Arial" w:cs="Arial"/>
                  <w:color w:val="231F20"/>
                  <w:w w:val="105"/>
                </w:rPr>
                <w:alias w:val="Order of preference"/>
                <w:tag w:val="Order of preference"/>
                <w:id w:val="-230240573"/>
                <w:placeholder>
                  <w:docPart w:val="C523A57708594E0C8AAB81F7834D0FA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7519D" w:rsidRPr="0040289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519D" w:rsidRPr="0018031A" w:rsidTr="00E7466E">
        <w:trPr>
          <w:trHeight w:val="425"/>
        </w:trPr>
        <w:tc>
          <w:tcPr>
            <w:tcW w:w="2021" w:type="dxa"/>
            <w:vMerge/>
          </w:tcPr>
          <w:p w:rsidR="00E7519D" w:rsidRPr="0018031A" w:rsidRDefault="00E7519D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5776" w:type="dxa"/>
          </w:tcPr>
          <w:p w:rsidR="00E7519D" w:rsidRPr="0072649E" w:rsidRDefault="00E7519D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color w:val="231F20"/>
                <w:w w:val="105"/>
              </w:rPr>
              <w:t>Additional main panel member – wider use and benefits of research</w:t>
            </w:r>
          </w:p>
        </w:tc>
        <w:tc>
          <w:tcPr>
            <w:tcW w:w="1701" w:type="dxa"/>
          </w:tcPr>
          <w:p w:rsidR="00E7519D" w:rsidRPr="0018031A" w:rsidRDefault="001D4C06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  <w:sdt>
              <w:sdtPr>
                <w:rPr>
                  <w:rFonts w:ascii="Arial" w:hAnsi="Arial" w:cs="Arial"/>
                  <w:color w:val="231F20"/>
                  <w:w w:val="105"/>
                </w:rPr>
                <w:alias w:val="Order of preference"/>
                <w:tag w:val="Order of preference"/>
                <w:id w:val="1874646745"/>
                <w:placeholder>
                  <w:docPart w:val="2787ED767ED948C08C55A6672ED9DEE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7519D" w:rsidRPr="0040289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519D" w:rsidRPr="0018031A" w:rsidTr="00E7466E">
        <w:trPr>
          <w:trHeight w:val="417"/>
        </w:trPr>
        <w:tc>
          <w:tcPr>
            <w:tcW w:w="2021" w:type="dxa"/>
            <w:vMerge/>
          </w:tcPr>
          <w:p w:rsidR="00E7519D" w:rsidRPr="0018031A" w:rsidRDefault="00E7519D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5776" w:type="dxa"/>
          </w:tcPr>
          <w:p w:rsidR="00E7519D" w:rsidRPr="0072649E" w:rsidRDefault="00E7519D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color w:val="231F20"/>
                <w:w w:val="105"/>
              </w:rPr>
              <w:t>Sub-panel member - practising researcher</w:t>
            </w:r>
          </w:p>
        </w:tc>
        <w:tc>
          <w:tcPr>
            <w:tcW w:w="1701" w:type="dxa"/>
          </w:tcPr>
          <w:p w:rsidR="00E7519D" w:rsidRPr="0018031A" w:rsidRDefault="001D4C06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  <w:sdt>
              <w:sdtPr>
                <w:rPr>
                  <w:rFonts w:ascii="Arial" w:hAnsi="Arial" w:cs="Arial"/>
                  <w:color w:val="231F20"/>
                  <w:w w:val="105"/>
                </w:rPr>
                <w:alias w:val="Order of preference"/>
                <w:tag w:val="Order of preference"/>
                <w:id w:val="1264879270"/>
                <w:placeholder>
                  <w:docPart w:val="AE559CE4C65D4EF7A72A2F53D44D287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7519D" w:rsidRPr="0040289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519D" w:rsidRPr="0018031A" w:rsidTr="00E7466E">
        <w:trPr>
          <w:trHeight w:val="198"/>
        </w:trPr>
        <w:tc>
          <w:tcPr>
            <w:tcW w:w="2021" w:type="dxa"/>
            <w:vMerge/>
          </w:tcPr>
          <w:p w:rsidR="00E7519D" w:rsidRPr="0018031A" w:rsidRDefault="00E7519D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5776" w:type="dxa"/>
          </w:tcPr>
          <w:p w:rsidR="00E7519D" w:rsidRPr="0072649E" w:rsidRDefault="00E7519D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color w:val="231F20"/>
                <w:w w:val="105"/>
              </w:rPr>
              <w:t>Sub-panel member - wider use and benefits of research</w:t>
            </w:r>
          </w:p>
        </w:tc>
        <w:tc>
          <w:tcPr>
            <w:tcW w:w="1701" w:type="dxa"/>
          </w:tcPr>
          <w:p w:rsidR="00E7519D" w:rsidRPr="0018031A" w:rsidRDefault="001D4C06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  <w:sdt>
              <w:sdtPr>
                <w:rPr>
                  <w:rFonts w:ascii="Arial" w:hAnsi="Arial" w:cs="Arial"/>
                  <w:color w:val="231F20"/>
                  <w:w w:val="105"/>
                </w:rPr>
                <w:alias w:val="Order of preference"/>
                <w:tag w:val="Order of preference"/>
                <w:id w:val="659808926"/>
                <w:placeholder>
                  <w:docPart w:val="EBF5BCF16DA44252B1D8C16DAA991D8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7519D" w:rsidRPr="0040289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519D" w:rsidRPr="0018031A" w:rsidTr="00E7466E">
        <w:trPr>
          <w:trHeight w:val="198"/>
        </w:trPr>
        <w:tc>
          <w:tcPr>
            <w:tcW w:w="2021" w:type="dxa"/>
            <w:vMerge/>
          </w:tcPr>
          <w:p w:rsidR="00E7519D" w:rsidRPr="0018031A" w:rsidRDefault="00E7519D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5776" w:type="dxa"/>
          </w:tcPr>
          <w:p w:rsidR="00E7519D" w:rsidRPr="0072649E" w:rsidRDefault="00E7519D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color w:val="231F20"/>
                <w:w w:val="105"/>
              </w:rPr>
              <w:t>Impact assessor (appointment in 2020)</w:t>
            </w:r>
          </w:p>
        </w:tc>
        <w:tc>
          <w:tcPr>
            <w:tcW w:w="1701" w:type="dxa"/>
          </w:tcPr>
          <w:p w:rsidR="00E7519D" w:rsidRPr="0018031A" w:rsidRDefault="001D4C06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  <w:sdt>
              <w:sdtPr>
                <w:rPr>
                  <w:rFonts w:ascii="Arial" w:hAnsi="Arial" w:cs="Arial"/>
                  <w:color w:val="231F20"/>
                  <w:w w:val="105"/>
                </w:rPr>
                <w:alias w:val="Order of preference"/>
                <w:tag w:val="Order of preference"/>
                <w:id w:val="1340971050"/>
                <w:placeholder>
                  <w:docPart w:val="73E2A3E30CEC46A8899EEEA93E7F1DC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7519D" w:rsidRPr="0040289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519D" w:rsidRPr="0018031A" w:rsidTr="00E7466E">
        <w:trPr>
          <w:trHeight w:val="198"/>
        </w:trPr>
        <w:tc>
          <w:tcPr>
            <w:tcW w:w="2021" w:type="dxa"/>
            <w:vMerge/>
          </w:tcPr>
          <w:p w:rsidR="00E7519D" w:rsidRPr="0018031A" w:rsidRDefault="00E7519D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</w:p>
        </w:tc>
        <w:tc>
          <w:tcPr>
            <w:tcW w:w="5776" w:type="dxa"/>
          </w:tcPr>
          <w:p w:rsidR="00E7519D" w:rsidRPr="0072649E" w:rsidRDefault="00E7519D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color w:val="231F20"/>
                <w:w w:val="105"/>
              </w:rPr>
              <w:t xml:space="preserve">Output assessor (appointment in </w:t>
            </w:r>
            <w:r w:rsidRPr="0072649E">
              <w:rPr>
                <w:rFonts w:ascii="Arial" w:hAnsi="Arial" w:cs="Arial"/>
                <w:b/>
                <w:color w:val="231F20"/>
                <w:w w:val="105"/>
              </w:rPr>
              <w:t>2020)</w:t>
            </w:r>
          </w:p>
        </w:tc>
        <w:tc>
          <w:tcPr>
            <w:tcW w:w="1701" w:type="dxa"/>
          </w:tcPr>
          <w:p w:rsidR="00E7519D" w:rsidRPr="0018031A" w:rsidRDefault="001D4C06" w:rsidP="0045176B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color w:val="231F20"/>
                <w:w w:val="105"/>
              </w:rPr>
            </w:pPr>
            <w:sdt>
              <w:sdtPr>
                <w:rPr>
                  <w:rFonts w:ascii="Arial" w:hAnsi="Arial" w:cs="Arial"/>
                  <w:color w:val="231F20"/>
                  <w:w w:val="105"/>
                </w:rPr>
                <w:alias w:val="Order of preference"/>
                <w:tag w:val="Order of preference"/>
                <w:id w:val="-2057762011"/>
                <w:placeholder>
                  <w:docPart w:val="B571E2CF33AE498E8D0A41CB89FCEBC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7519D" w:rsidRPr="0040289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8031A" w:rsidRPr="0018031A" w:rsidTr="006A025C">
        <w:trPr>
          <w:trHeight w:val="983"/>
        </w:trPr>
        <w:tc>
          <w:tcPr>
            <w:tcW w:w="2021" w:type="dxa"/>
          </w:tcPr>
          <w:p w:rsidR="0018031A" w:rsidRPr="0018031A" w:rsidRDefault="0018031A" w:rsidP="0018031A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b/>
                <w:bCs/>
                <w:color w:val="231F20"/>
                <w:w w:val="105"/>
              </w:rPr>
            </w:pPr>
            <w:r w:rsidRPr="0018031A">
              <w:rPr>
                <w:rFonts w:ascii="Arial" w:hAnsi="Arial" w:cs="Arial"/>
                <w:b/>
                <w:bCs/>
                <w:color w:val="231F20"/>
                <w:w w:val="105"/>
              </w:rPr>
              <w:t>Interdisciplinary adviser</w:t>
            </w:r>
          </w:p>
        </w:tc>
        <w:tc>
          <w:tcPr>
            <w:tcW w:w="7477" w:type="dxa"/>
            <w:gridSpan w:val="2"/>
          </w:tcPr>
          <w:p w:rsidR="0018031A" w:rsidRPr="0072649E" w:rsidRDefault="0018031A" w:rsidP="006A025C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i/>
                <w:color w:val="231F20"/>
                <w:w w:val="105"/>
              </w:rPr>
            </w:pPr>
            <w:r w:rsidRPr="0018031A">
              <w:rPr>
                <w:rFonts w:ascii="Arial" w:hAnsi="Arial" w:cs="Arial"/>
                <w:i/>
                <w:color w:val="231F20"/>
                <w:w w:val="105"/>
              </w:rPr>
              <w:t>For sub-panel member nominations,</w:t>
            </w:r>
            <w:r w:rsidR="006A025C" w:rsidRPr="0072649E">
              <w:rPr>
                <w:rFonts w:ascii="Arial" w:hAnsi="Arial" w:cs="Arial"/>
                <w:i/>
                <w:color w:val="231F20"/>
                <w:w w:val="105"/>
              </w:rPr>
              <w:t xml:space="preserve"> please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 xml:space="preserve"> indicate </w:t>
            </w:r>
            <w:r w:rsidR="006A025C" w:rsidRPr="0072649E">
              <w:rPr>
                <w:rFonts w:ascii="Arial" w:hAnsi="Arial" w:cs="Arial"/>
                <w:i/>
                <w:color w:val="231F20"/>
                <w:w w:val="105"/>
              </w:rPr>
              <w:t>if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 xml:space="preserve"> you </w:t>
            </w:r>
            <w:r w:rsidR="006A025C" w:rsidRPr="0072649E">
              <w:rPr>
                <w:rFonts w:ascii="Arial" w:hAnsi="Arial" w:cs="Arial"/>
                <w:i/>
                <w:color w:val="231F20"/>
                <w:w w:val="105"/>
              </w:rPr>
              <w:t>would like to be nominated for</w:t>
            </w:r>
            <w:r w:rsidRPr="0018031A">
              <w:rPr>
                <w:rFonts w:ascii="Arial" w:hAnsi="Arial" w:cs="Arial"/>
                <w:i/>
                <w:color w:val="231F20"/>
                <w:w w:val="105"/>
              </w:rPr>
              <w:t xml:space="preserve"> the role of interdisciplinary research adviser</w:t>
            </w:r>
            <w:r w:rsidR="006A025C" w:rsidRPr="0072649E">
              <w:rPr>
                <w:rFonts w:ascii="Arial" w:hAnsi="Arial" w:cs="Arial"/>
                <w:i/>
                <w:color w:val="231F20"/>
                <w:w w:val="105"/>
              </w:rPr>
              <w:t>:</w:t>
            </w:r>
          </w:p>
          <w:sdt>
            <w:sdtPr>
              <w:rPr>
                <w:rFonts w:ascii="Arial" w:hAnsi="Arial" w:cs="Arial"/>
                <w:color w:val="231F20"/>
                <w:w w:val="105"/>
              </w:rPr>
              <w:id w:val="-1457332598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6A025C" w:rsidRPr="0018031A" w:rsidRDefault="006A025C" w:rsidP="006A02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120" w:line="240" w:lineRule="auto"/>
                  <w:ind w:left="113" w:right="113"/>
                  <w:rPr>
                    <w:rFonts w:ascii="Arial" w:hAnsi="Arial" w:cs="Arial"/>
                    <w:color w:val="231F20"/>
                    <w:w w:val="105"/>
                  </w:rPr>
                </w:pPr>
                <w:r w:rsidRPr="0040289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7466E" w:rsidRPr="0018031A" w:rsidTr="00DA6BAC">
        <w:trPr>
          <w:trHeight w:val="495"/>
        </w:trPr>
        <w:tc>
          <w:tcPr>
            <w:tcW w:w="9498" w:type="dxa"/>
            <w:gridSpan w:val="3"/>
          </w:tcPr>
          <w:p w:rsidR="00E7466E" w:rsidRPr="0018031A" w:rsidRDefault="00E7466E" w:rsidP="006A025C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113" w:right="113"/>
              <w:rPr>
                <w:rFonts w:ascii="Arial" w:hAnsi="Arial" w:cs="Arial"/>
                <w:i/>
                <w:color w:val="231F20"/>
                <w:w w:val="105"/>
              </w:rPr>
            </w:pPr>
            <w:r w:rsidRPr="00E7466E">
              <w:rPr>
                <w:rFonts w:ascii="Arial" w:hAnsi="Arial" w:cs="Arial"/>
                <w:i/>
                <w:color w:val="231F20"/>
                <w:w w:val="105"/>
              </w:rPr>
              <w:t xml:space="preserve">By submitting your details for nomination by AEME you agree that you are willing and able to serve as a REF2021 Panel Member. Please ensure that you are aware of the provisional timetable and workload implications – these can be viewed </w:t>
            </w:r>
            <w:hyperlink r:id="rId6" w:history="1">
              <w:r w:rsidRPr="00E7466E">
                <w:rPr>
                  <w:rStyle w:val="Hyperlink"/>
                  <w:rFonts w:ascii="Arial" w:hAnsi="Arial" w:cs="Arial"/>
                  <w:i/>
                  <w:w w:val="105"/>
                </w:rPr>
                <w:t>here</w:t>
              </w:r>
            </w:hyperlink>
            <w:r w:rsidRPr="00E7466E">
              <w:rPr>
                <w:rFonts w:ascii="Arial" w:hAnsi="Arial" w:cs="Arial"/>
                <w:i/>
                <w:color w:val="231F20"/>
                <w:w w:val="105"/>
              </w:rPr>
              <w:t>.</w:t>
            </w:r>
          </w:p>
        </w:tc>
      </w:tr>
    </w:tbl>
    <w:p w:rsidR="001604AA" w:rsidRDefault="001604AA"/>
    <w:p w:rsidR="0018031A" w:rsidRDefault="0018031A"/>
    <w:p w:rsidR="0072649E" w:rsidRPr="00A67D83" w:rsidRDefault="0072649E" w:rsidP="00A67D83">
      <w:pPr>
        <w:spacing w:after="120" w:line="240" w:lineRule="auto"/>
        <w:rPr>
          <w:sz w:val="24"/>
          <w:szCs w:val="24"/>
        </w:rPr>
      </w:pPr>
    </w:p>
    <w:sectPr w:rsidR="0072649E" w:rsidRPr="00A67D83" w:rsidSect="0072649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46" w:hanging="341"/>
      </w:pPr>
      <w:rPr>
        <w:rFonts w:ascii="Tahoma" w:hAnsi="Tahoma" w:cs="Tahoma"/>
        <w:b w:val="0"/>
        <w:bCs w:val="0"/>
        <w:color w:val="231F20"/>
        <w:w w:val="82"/>
        <w:sz w:val="20"/>
        <w:szCs w:val="20"/>
      </w:rPr>
    </w:lvl>
    <w:lvl w:ilvl="1">
      <w:numFmt w:val="bullet"/>
      <w:lvlText w:val="•"/>
      <w:lvlJc w:val="left"/>
      <w:pPr>
        <w:ind w:left="995" w:hanging="341"/>
      </w:pPr>
    </w:lvl>
    <w:lvl w:ilvl="2">
      <w:numFmt w:val="bullet"/>
      <w:lvlText w:val="•"/>
      <w:lvlJc w:val="left"/>
      <w:pPr>
        <w:ind w:left="1551" w:hanging="341"/>
      </w:pPr>
    </w:lvl>
    <w:lvl w:ilvl="3">
      <w:numFmt w:val="bullet"/>
      <w:lvlText w:val="•"/>
      <w:lvlJc w:val="left"/>
      <w:pPr>
        <w:ind w:left="2107" w:hanging="341"/>
      </w:pPr>
    </w:lvl>
    <w:lvl w:ilvl="4">
      <w:numFmt w:val="bullet"/>
      <w:lvlText w:val="•"/>
      <w:lvlJc w:val="left"/>
      <w:pPr>
        <w:ind w:left="2662" w:hanging="341"/>
      </w:pPr>
    </w:lvl>
    <w:lvl w:ilvl="5">
      <w:numFmt w:val="bullet"/>
      <w:lvlText w:val="•"/>
      <w:lvlJc w:val="left"/>
      <w:pPr>
        <w:ind w:left="3218" w:hanging="341"/>
      </w:pPr>
    </w:lvl>
    <w:lvl w:ilvl="6">
      <w:numFmt w:val="bullet"/>
      <w:lvlText w:val="•"/>
      <w:lvlJc w:val="left"/>
      <w:pPr>
        <w:ind w:left="3774" w:hanging="341"/>
      </w:pPr>
    </w:lvl>
    <w:lvl w:ilvl="7">
      <w:numFmt w:val="bullet"/>
      <w:lvlText w:val="•"/>
      <w:lvlJc w:val="left"/>
      <w:pPr>
        <w:ind w:left="4330" w:hanging="341"/>
      </w:pPr>
    </w:lvl>
    <w:lvl w:ilvl="8">
      <w:numFmt w:val="bullet"/>
      <w:lvlText w:val="•"/>
      <w:lvlJc w:val="left"/>
      <w:pPr>
        <w:ind w:left="4885" w:hanging="34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46" w:hanging="341"/>
      </w:pPr>
      <w:rPr>
        <w:rFonts w:ascii="Lucida Sans Unicode" w:hAnsi="Lucida Sans Unicode" w:cs="Lucida Sans Unicode"/>
        <w:b w:val="0"/>
        <w:bCs w:val="0"/>
        <w:color w:val="231F20"/>
        <w:w w:val="59"/>
        <w:sz w:val="20"/>
        <w:szCs w:val="20"/>
      </w:rPr>
    </w:lvl>
    <w:lvl w:ilvl="1">
      <w:numFmt w:val="bullet"/>
      <w:lvlText w:val="•"/>
      <w:lvlJc w:val="left"/>
      <w:pPr>
        <w:ind w:left="995" w:hanging="341"/>
      </w:pPr>
    </w:lvl>
    <w:lvl w:ilvl="2">
      <w:numFmt w:val="bullet"/>
      <w:lvlText w:val="•"/>
      <w:lvlJc w:val="left"/>
      <w:pPr>
        <w:ind w:left="1551" w:hanging="341"/>
      </w:pPr>
    </w:lvl>
    <w:lvl w:ilvl="3">
      <w:numFmt w:val="bullet"/>
      <w:lvlText w:val="•"/>
      <w:lvlJc w:val="left"/>
      <w:pPr>
        <w:ind w:left="2107" w:hanging="341"/>
      </w:pPr>
    </w:lvl>
    <w:lvl w:ilvl="4">
      <w:numFmt w:val="bullet"/>
      <w:lvlText w:val="•"/>
      <w:lvlJc w:val="left"/>
      <w:pPr>
        <w:ind w:left="2662" w:hanging="341"/>
      </w:pPr>
    </w:lvl>
    <w:lvl w:ilvl="5">
      <w:numFmt w:val="bullet"/>
      <w:lvlText w:val="•"/>
      <w:lvlJc w:val="left"/>
      <w:pPr>
        <w:ind w:left="3218" w:hanging="341"/>
      </w:pPr>
    </w:lvl>
    <w:lvl w:ilvl="6">
      <w:numFmt w:val="bullet"/>
      <w:lvlText w:val="•"/>
      <w:lvlJc w:val="left"/>
      <w:pPr>
        <w:ind w:left="3774" w:hanging="341"/>
      </w:pPr>
    </w:lvl>
    <w:lvl w:ilvl="7">
      <w:numFmt w:val="bullet"/>
      <w:lvlText w:val="•"/>
      <w:lvlJc w:val="left"/>
      <w:pPr>
        <w:ind w:left="4330" w:hanging="341"/>
      </w:pPr>
    </w:lvl>
    <w:lvl w:ilvl="8">
      <w:numFmt w:val="bullet"/>
      <w:lvlText w:val="•"/>
      <w:lvlJc w:val="left"/>
      <w:pPr>
        <w:ind w:left="4885" w:hanging="34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46" w:hanging="341"/>
      </w:pPr>
      <w:rPr>
        <w:rFonts w:ascii="Tahoma" w:hAnsi="Tahoma" w:cs="Tahoma"/>
        <w:b w:val="0"/>
        <w:bCs w:val="0"/>
        <w:color w:val="231F20"/>
        <w:w w:val="82"/>
        <w:sz w:val="20"/>
        <w:szCs w:val="20"/>
      </w:rPr>
    </w:lvl>
    <w:lvl w:ilvl="1">
      <w:numFmt w:val="bullet"/>
      <w:lvlText w:val="•"/>
      <w:lvlJc w:val="left"/>
      <w:pPr>
        <w:ind w:left="995" w:hanging="341"/>
      </w:pPr>
    </w:lvl>
    <w:lvl w:ilvl="2">
      <w:numFmt w:val="bullet"/>
      <w:lvlText w:val="•"/>
      <w:lvlJc w:val="left"/>
      <w:pPr>
        <w:ind w:left="1551" w:hanging="341"/>
      </w:pPr>
    </w:lvl>
    <w:lvl w:ilvl="3">
      <w:numFmt w:val="bullet"/>
      <w:lvlText w:val="•"/>
      <w:lvlJc w:val="left"/>
      <w:pPr>
        <w:ind w:left="2107" w:hanging="341"/>
      </w:pPr>
    </w:lvl>
    <w:lvl w:ilvl="4">
      <w:numFmt w:val="bullet"/>
      <w:lvlText w:val="•"/>
      <w:lvlJc w:val="left"/>
      <w:pPr>
        <w:ind w:left="2662" w:hanging="341"/>
      </w:pPr>
    </w:lvl>
    <w:lvl w:ilvl="5">
      <w:numFmt w:val="bullet"/>
      <w:lvlText w:val="•"/>
      <w:lvlJc w:val="left"/>
      <w:pPr>
        <w:ind w:left="3218" w:hanging="341"/>
      </w:pPr>
    </w:lvl>
    <w:lvl w:ilvl="6">
      <w:numFmt w:val="bullet"/>
      <w:lvlText w:val="•"/>
      <w:lvlJc w:val="left"/>
      <w:pPr>
        <w:ind w:left="3774" w:hanging="341"/>
      </w:pPr>
    </w:lvl>
    <w:lvl w:ilvl="7">
      <w:numFmt w:val="bullet"/>
      <w:lvlText w:val="•"/>
      <w:lvlJc w:val="left"/>
      <w:pPr>
        <w:ind w:left="4330" w:hanging="341"/>
      </w:pPr>
    </w:lvl>
    <w:lvl w:ilvl="8">
      <w:numFmt w:val="bullet"/>
      <w:lvlText w:val="•"/>
      <w:lvlJc w:val="left"/>
      <w:pPr>
        <w:ind w:left="4885" w:hanging="341"/>
      </w:pPr>
    </w:lvl>
  </w:abstractNum>
  <w:abstractNum w:abstractNumId="3" w15:restartNumberingAfterBreak="0">
    <w:nsid w:val="4BEC5742"/>
    <w:multiLevelType w:val="hybridMultilevel"/>
    <w:tmpl w:val="7C66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1A"/>
    <w:rsid w:val="001121D0"/>
    <w:rsid w:val="001604AA"/>
    <w:rsid w:val="0018031A"/>
    <w:rsid w:val="001D4C06"/>
    <w:rsid w:val="0045176B"/>
    <w:rsid w:val="006A025C"/>
    <w:rsid w:val="0072649E"/>
    <w:rsid w:val="00A67D83"/>
    <w:rsid w:val="00B72C86"/>
    <w:rsid w:val="00E7466E"/>
    <w:rsid w:val="00E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3729"/>
  <w15:chartTrackingRefBased/>
  <w15:docId w15:val="{F39A2EE6-3D38-420F-98FC-130A1172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0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031A"/>
    <w:pPr>
      <w:autoSpaceDE w:val="0"/>
      <w:autoSpaceDN w:val="0"/>
      <w:adjustRightInd w:val="0"/>
      <w:spacing w:before="71" w:after="0" w:line="240" w:lineRule="auto"/>
      <w:ind w:left="105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31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5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.ac.uk/media/ref,2021/downloads/Annex_A_REF_2017_03.pdf" TargetMode="External"/><Relationship Id="rId5" Type="http://schemas.openxmlformats.org/officeDocument/2006/relationships/hyperlink" Target="http://www.ref.ac.uk/media/ref,2021/downloads/REF_2017_03_Rol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E407-E605-41DA-955E-973C8AA845FB}"/>
      </w:docPartPr>
      <w:docPartBody>
        <w:p w:rsidR="00E14B73" w:rsidRDefault="00A1106E">
          <w:r w:rsidRPr="0040289E">
            <w:rPr>
              <w:rStyle w:val="PlaceholderText"/>
            </w:rPr>
            <w:t>Choose an item.</w:t>
          </w:r>
        </w:p>
      </w:docPartBody>
    </w:docPart>
    <w:docPart>
      <w:docPartPr>
        <w:name w:val="1AC516CF9F29491386F8BB721DB9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2143-5003-48F4-9743-9D87D0904A7E}"/>
      </w:docPartPr>
      <w:docPartBody>
        <w:p w:rsidR="00E14B73" w:rsidRDefault="00A1106E" w:rsidP="00A1106E">
          <w:pPr>
            <w:pStyle w:val="1AC516CF9F29491386F8BB721DB93A27"/>
          </w:pPr>
          <w:r w:rsidRPr="0040289E">
            <w:rPr>
              <w:rStyle w:val="PlaceholderText"/>
            </w:rPr>
            <w:t>Choose an item.</w:t>
          </w:r>
        </w:p>
      </w:docPartBody>
    </w:docPart>
    <w:docPart>
      <w:docPartPr>
        <w:name w:val="C523A57708594E0C8AAB81F7834D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3125-29F4-4E6A-B857-E4CBB5AC9254}"/>
      </w:docPartPr>
      <w:docPartBody>
        <w:p w:rsidR="00E14B73" w:rsidRDefault="00A1106E" w:rsidP="00A1106E">
          <w:pPr>
            <w:pStyle w:val="C523A57708594E0C8AAB81F7834D0FA4"/>
          </w:pPr>
          <w:r w:rsidRPr="0040289E">
            <w:rPr>
              <w:rStyle w:val="PlaceholderText"/>
            </w:rPr>
            <w:t>Choose an item.</w:t>
          </w:r>
        </w:p>
      </w:docPartBody>
    </w:docPart>
    <w:docPart>
      <w:docPartPr>
        <w:name w:val="2787ED767ED948C08C55A6672ED9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3AFC-8FB1-4C05-9A8A-8099381C720D}"/>
      </w:docPartPr>
      <w:docPartBody>
        <w:p w:rsidR="00E14B73" w:rsidRDefault="00A1106E" w:rsidP="00A1106E">
          <w:pPr>
            <w:pStyle w:val="2787ED767ED948C08C55A6672ED9DEE0"/>
          </w:pPr>
          <w:r w:rsidRPr="0040289E">
            <w:rPr>
              <w:rStyle w:val="PlaceholderText"/>
            </w:rPr>
            <w:t>Choose an item.</w:t>
          </w:r>
        </w:p>
      </w:docPartBody>
    </w:docPart>
    <w:docPart>
      <w:docPartPr>
        <w:name w:val="AE559CE4C65D4EF7A72A2F53D44D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D9C9-F079-40B2-ACE6-5639BCCA9FB7}"/>
      </w:docPartPr>
      <w:docPartBody>
        <w:p w:rsidR="00E14B73" w:rsidRDefault="00A1106E" w:rsidP="00A1106E">
          <w:pPr>
            <w:pStyle w:val="AE559CE4C65D4EF7A72A2F53D44D287D"/>
          </w:pPr>
          <w:r w:rsidRPr="0040289E">
            <w:rPr>
              <w:rStyle w:val="PlaceholderText"/>
            </w:rPr>
            <w:t>Choose an item.</w:t>
          </w:r>
        </w:p>
      </w:docPartBody>
    </w:docPart>
    <w:docPart>
      <w:docPartPr>
        <w:name w:val="EBF5BCF16DA44252B1D8C16DAA99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AB05-CAEF-439E-B3F0-67638DA3D025}"/>
      </w:docPartPr>
      <w:docPartBody>
        <w:p w:rsidR="00E14B73" w:rsidRDefault="00A1106E" w:rsidP="00A1106E">
          <w:pPr>
            <w:pStyle w:val="EBF5BCF16DA44252B1D8C16DAA991D8E"/>
          </w:pPr>
          <w:r w:rsidRPr="0040289E">
            <w:rPr>
              <w:rStyle w:val="PlaceholderText"/>
            </w:rPr>
            <w:t>Choose an item.</w:t>
          </w:r>
        </w:p>
      </w:docPartBody>
    </w:docPart>
    <w:docPart>
      <w:docPartPr>
        <w:name w:val="73E2A3E30CEC46A8899EEEA93E7F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2BA1-B875-41D0-8043-23DB1DA9B1A6}"/>
      </w:docPartPr>
      <w:docPartBody>
        <w:p w:rsidR="00E14B73" w:rsidRDefault="00A1106E" w:rsidP="00A1106E">
          <w:pPr>
            <w:pStyle w:val="73E2A3E30CEC46A8899EEEA93E7F1DCB"/>
          </w:pPr>
          <w:r w:rsidRPr="0040289E">
            <w:rPr>
              <w:rStyle w:val="PlaceholderText"/>
            </w:rPr>
            <w:t>Choose an item.</w:t>
          </w:r>
        </w:p>
      </w:docPartBody>
    </w:docPart>
    <w:docPart>
      <w:docPartPr>
        <w:name w:val="B571E2CF33AE498E8D0A41CB89FC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7E04-F359-43BD-BE02-A21E1E3910A6}"/>
      </w:docPartPr>
      <w:docPartBody>
        <w:p w:rsidR="00E14B73" w:rsidRDefault="00A1106E" w:rsidP="00A1106E">
          <w:pPr>
            <w:pStyle w:val="B571E2CF33AE498E8D0A41CB89FCEBC6"/>
          </w:pPr>
          <w:r w:rsidRPr="004028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E"/>
    <w:rsid w:val="00A1106E"/>
    <w:rsid w:val="00E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06E"/>
    <w:rPr>
      <w:color w:val="808080"/>
    </w:rPr>
  </w:style>
  <w:style w:type="paragraph" w:customStyle="1" w:styleId="BEDF716D78064D94AB4E7A109319753E">
    <w:name w:val="BEDF716D78064D94AB4E7A109319753E"/>
    <w:rsid w:val="00A1106E"/>
  </w:style>
  <w:style w:type="paragraph" w:customStyle="1" w:styleId="5E6ACC23A16B4A9980A646C4FC116463">
    <w:name w:val="5E6ACC23A16B4A9980A646C4FC116463"/>
    <w:rsid w:val="00A1106E"/>
  </w:style>
  <w:style w:type="paragraph" w:customStyle="1" w:styleId="1AC516CF9F29491386F8BB721DB93A27">
    <w:name w:val="1AC516CF9F29491386F8BB721DB93A27"/>
    <w:rsid w:val="00A1106E"/>
  </w:style>
  <w:style w:type="paragraph" w:customStyle="1" w:styleId="C523A57708594E0C8AAB81F7834D0FA4">
    <w:name w:val="C523A57708594E0C8AAB81F7834D0FA4"/>
    <w:rsid w:val="00A1106E"/>
  </w:style>
  <w:style w:type="paragraph" w:customStyle="1" w:styleId="2787ED767ED948C08C55A6672ED9DEE0">
    <w:name w:val="2787ED767ED948C08C55A6672ED9DEE0"/>
    <w:rsid w:val="00A1106E"/>
  </w:style>
  <w:style w:type="paragraph" w:customStyle="1" w:styleId="AE559CE4C65D4EF7A72A2F53D44D287D">
    <w:name w:val="AE559CE4C65D4EF7A72A2F53D44D287D"/>
    <w:rsid w:val="00A1106E"/>
  </w:style>
  <w:style w:type="paragraph" w:customStyle="1" w:styleId="EBF5BCF16DA44252B1D8C16DAA991D8E">
    <w:name w:val="EBF5BCF16DA44252B1D8C16DAA991D8E"/>
    <w:rsid w:val="00A1106E"/>
  </w:style>
  <w:style w:type="paragraph" w:customStyle="1" w:styleId="73E2A3E30CEC46A8899EEEA93E7F1DCB">
    <w:name w:val="73E2A3E30CEC46A8899EEEA93E7F1DCB"/>
    <w:rsid w:val="00A1106E"/>
  </w:style>
  <w:style w:type="paragraph" w:customStyle="1" w:styleId="B571E2CF33AE498E8D0A41CB89FCEBC6">
    <w:name w:val="B571E2CF33AE498E8D0A41CB89FCEBC6"/>
    <w:rsid w:val="00A11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Rihova, Ivana</dc:creator>
  <cp:keywords/>
  <dc:description/>
  <cp:lastModifiedBy>Rihova, Ivana</cp:lastModifiedBy>
  <cp:revision>2</cp:revision>
  <dcterms:created xsi:type="dcterms:W3CDTF">2017-11-08T13:44:00Z</dcterms:created>
  <dcterms:modified xsi:type="dcterms:W3CDTF">2017-11-09T11:41:00Z</dcterms:modified>
</cp:coreProperties>
</file>